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FFC57BC" w14:textId="77777777" w:rsidR="00826E72" w:rsidRPr="00385E9A" w:rsidRDefault="00826E72" w:rsidP="00385E9A">
      <w:pPr>
        <w:pStyle w:val="Nadpis1"/>
        <w:jc w:val="center"/>
        <w:rPr>
          <w:rFonts w:asciiTheme="minorHAnsi" w:hAnsiTheme="minorHAnsi" w:cstheme="minorHAnsi"/>
          <w:sz w:val="22"/>
          <w:szCs w:val="22"/>
        </w:rPr>
      </w:pPr>
      <w:r w:rsidRPr="00385E9A">
        <w:rPr>
          <w:rFonts w:asciiTheme="minorHAnsi" w:hAnsiTheme="minorHAnsi" w:cstheme="minorHAnsi"/>
        </w:rPr>
        <w:t>Formulář pro odstoupení od smlouvy</w:t>
      </w:r>
      <w:r w:rsidRPr="00385E9A">
        <w:rPr>
          <w:rFonts w:asciiTheme="minorHAnsi" w:hAnsiTheme="minorHAnsi" w:cstheme="minorHAnsi"/>
        </w:rPr>
        <w:br/>
      </w:r>
    </w:p>
    <w:p w14:paraId="2EBE7DC6" w14:textId="77777777" w:rsidR="00826E72" w:rsidRDefault="00826E72" w:rsidP="001D524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5CEBE16E" w14:textId="77777777" w:rsidR="001D524C" w:rsidRDefault="001D524C" w:rsidP="001D524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60342442" w14:textId="634324BF" w:rsidR="001D524C" w:rsidRDefault="001D524C" w:rsidP="001D524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F94287">
        <w:rPr>
          <w:rFonts w:ascii="Calibri" w:hAnsi="Calibri" w:cs="Calibri"/>
          <w:b/>
        </w:rPr>
        <w:t>www.</w:t>
      </w:r>
      <w:r w:rsidR="002F4EE7">
        <w:rPr>
          <w:rFonts w:ascii="Calibri" w:hAnsi="Calibri" w:cs="Calibri"/>
          <w:b/>
        </w:rPr>
        <w:t>stoma</w:t>
      </w:r>
      <w:r w:rsidR="004B1C21">
        <w:rPr>
          <w:rFonts w:ascii="Calibri" w:hAnsi="Calibri" w:cs="Calibri"/>
          <w:b/>
        </w:rPr>
        <w:t>dental</w:t>
      </w:r>
      <w:r w:rsidRPr="00F94287">
        <w:rPr>
          <w:rFonts w:ascii="Calibri" w:hAnsi="Calibri" w:cs="Calibri"/>
          <w:b/>
        </w:rPr>
        <w:t>.cz</w:t>
      </w:r>
    </w:p>
    <w:p w14:paraId="4B5FD603" w14:textId="77777777" w:rsidR="001D524C" w:rsidRDefault="001D524C" w:rsidP="001D524C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Pr="00F94287">
        <w:rPr>
          <w:rFonts w:ascii="Calibri" w:hAnsi="Calibri" w:cs="Calibri"/>
          <w:b/>
        </w:rPr>
        <w:t>STOMADENTAL team, s.r.o.</w:t>
      </w:r>
      <w:r>
        <w:rPr>
          <w:rFonts w:ascii="Calibri" w:hAnsi="Calibri" w:cs="Calibri"/>
        </w:rPr>
        <w:tab/>
      </w:r>
    </w:p>
    <w:p w14:paraId="36A2095B" w14:textId="50BFC3D4" w:rsidR="001D524C" w:rsidRDefault="001D524C" w:rsidP="001D524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Pr="00F94287">
        <w:rPr>
          <w:rFonts w:ascii="Calibri" w:hAnsi="Calibri" w:cs="Calibri"/>
          <w:b/>
        </w:rPr>
        <w:t>Toužimská 588/70, Praha 9, Kbely</w:t>
      </w:r>
      <w:r>
        <w:rPr>
          <w:rFonts w:ascii="Calibri" w:hAnsi="Calibri" w:cs="Calibri"/>
        </w:rPr>
        <w:tab/>
      </w:r>
    </w:p>
    <w:p w14:paraId="001C97C1" w14:textId="6C01DCE0" w:rsidR="004B1C21" w:rsidRPr="004B1C21" w:rsidRDefault="004B1C21" w:rsidP="001D524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 w:rsidRPr="004B1C21">
        <w:rPr>
          <w:rFonts w:ascii="Calibri" w:hAnsi="Calibri" w:cs="Calibri"/>
          <w:b/>
          <w:bCs/>
        </w:rPr>
        <w:t>Adresa pro korespondenci</w:t>
      </w:r>
    </w:p>
    <w:p w14:paraId="67C86ECF" w14:textId="3719B86B" w:rsidR="004B1C21" w:rsidRDefault="004B1C21" w:rsidP="001D524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Sklad a expedice: Svárov 1389, 75501 Vsetín</w:t>
      </w:r>
    </w:p>
    <w:p w14:paraId="014DC0DA" w14:textId="77777777" w:rsidR="001D524C" w:rsidRDefault="001D524C" w:rsidP="001D524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Pr="00F94287">
        <w:rPr>
          <w:rFonts w:ascii="Calibri" w:hAnsi="Calibri" w:cs="Calibri"/>
          <w:b/>
        </w:rPr>
        <w:t>02357984</w:t>
      </w:r>
      <w:r>
        <w:rPr>
          <w:rFonts w:ascii="Calibri" w:hAnsi="Calibri" w:cs="Calibri"/>
        </w:rPr>
        <w:tab/>
      </w:r>
      <w:r w:rsidRPr="00F94287">
        <w:rPr>
          <w:rFonts w:ascii="Calibri" w:hAnsi="Calibri" w:cs="Calibri"/>
          <w:b/>
        </w:rPr>
        <w:t>DIČ: CZ02357984</w:t>
      </w:r>
    </w:p>
    <w:p w14:paraId="1EEC280A" w14:textId="08A19CFD" w:rsidR="001D524C" w:rsidRPr="00F94287" w:rsidRDefault="001D524C" w:rsidP="001D524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Pr="00F94287">
        <w:rPr>
          <w:rFonts w:ascii="Calibri" w:hAnsi="Calibri" w:cs="Calibri"/>
          <w:b/>
        </w:rPr>
        <w:t>info@</w:t>
      </w:r>
      <w:r w:rsidR="002F4EE7">
        <w:rPr>
          <w:rFonts w:ascii="Calibri" w:hAnsi="Calibri" w:cs="Calibri"/>
          <w:b/>
        </w:rPr>
        <w:t>stoma</w:t>
      </w:r>
      <w:r w:rsidR="004B1C21">
        <w:rPr>
          <w:rFonts w:ascii="Calibri" w:hAnsi="Calibri" w:cs="Calibri"/>
          <w:b/>
        </w:rPr>
        <w:t>dental</w:t>
      </w:r>
      <w:r w:rsidRPr="00F94287">
        <w:rPr>
          <w:rFonts w:ascii="Calibri" w:hAnsi="Calibri" w:cs="Calibri"/>
          <w:b/>
        </w:rPr>
        <w:t>.cz</w:t>
      </w:r>
      <w:r w:rsidRPr="00F94287">
        <w:rPr>
          <w:rFonts w:ascii="Calibri" w:hAnsi="Calibri" w:cs="Calibri"/>
          <w:b/>
        </w:rPr>
        <w:tab/>
      </w:r>
    </w:p>
    <w:p w14:paraId="64C8CDFD" w14:textId="77777777" w:rsidR="00826E72" w:rsidRDefault="001D524C" w:rsidP="001D524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Pr="00F94287">
        <w:rPr>
          <w:rFonts w:ascii="Calibri" w:hAnsi="Calibri" w:cs="Calibri"/>
          <w:b/>
        </w:rPr>
        <w:t>+420 601 141</w:t>
      </w:r>
      <w:r>
        <w:rPr>
          <w:rFonts w:ascii="Calibri" w:hAnsi="Calibri" w:cs="Calibri"/>
          <w:b/>
        </w:rPr>
        <w:t> </w:t>
      </w:r>
      <w:r w:rsidRPr="00F94287">
        <w:rPr>
          <w:rFonts w:ascii="Calibri" w:hAnsi="Calibri" w:cs="Calibri"/>
          <w:b/>
        </w:rPr>
        <w:t>344</w:t>
      </w:r>
    </w:p>
    <w:p w14:paraId="06935DC2" w14:textId="77777777" w:rsidR="001D524C" w:rsidRDefault="001D524C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E809A6A" w14:textId="77777777" w:rsidR="001D524C" w:rsidRDefault="001D524C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06B0C488" w14:textId="77777777" w:rsidR="000016FC" w:rsidRDefault="00826E72" w:rsidP="000016FC">
      <w:pPr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0016FC">
        <w:rPr>
          <w:rFonts w:ascii="Calibri" w:hAnsi="Calibri" w:cs="Calibri"/>
        </w:rPr>
        <w:t>: ………………………………………………</w:t>
      </w:r>
    </w:p>
    <w:p w14:paraId="5E1A009D" w14:textId="77777777" w:rsidR="004B1C21" w:rsidRDefault="004B1C21" w:rsidP="000016FC">
      <w:pPr>
        <w:spacing w:after="0"/>
        <w:ind w:right="113"/>
        <w:jc w:val="both"/>
        <w:rPr>
          <w:rFonts w:ascii="Calibri" w:hAnsi="Calibri" w:cs="Calibri"/>
          <w:b/>
        </w:rPr>
      </w:pPr>
    </w:p>
    <w:p w14:paraId="72E6D958" w14:textId="0E1AD3E8" w:rsidR="004B1C21" w:rsidRDefault="004B1C21" w:rsidP="000016FC">
      <w:pPr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………………………………………………………………………………………………………………………………………………….</w:t>
      </w:r>
    </w:p>
    <w:p w14:paraId="467037B9" w14:textId="2696667F" w:rsidR="000016FC" w:rsidRPr="000016FC" w:rsidRDefault="000016FC" w:rsidP="000016FC">
      <w:pPr>
        <w:spacing w:after="0"/>
        <w:ind w:right="113"/>
        <w:jc w:val="both"/>
        <w:rPr>
          <w:rFonts w:ascii="Calibri" w:hAnsi="Calibri" w:cs="Calibri"/>
          <w:b/>
        </w:rPr>
      </w:pPr>
      <w:r w:rsidRPr="000016FC">
        <w:rPr>
          <w:rFonts w:ascii="Calibri" w:hAnsi="Calibri" w:cs="Calibri"/>
          <w:b/>
        </w:rPr>
        <w:t>V zákonné 14 ti denní lhůtě</w:t>
      </w:r>
      <w:r>
        <w:rPr>
          <w:rFonts w:ascii="Calibri" w:hAnsi="Calibri" w:cs="Calibri"/>
          <w:b/>
        </w:rPr>
        <w:t xml:space="preserve"> od zakoupení produktu</w:t>
      </w:r>
      <w:r w:rsidRPr="000016FC">
        <w:rPr>
          <w:rFonts w:ascii="Calibri" w:hAnsi="Calibri" w:cs="Calibri"/>
          <w:b/>
        </w:rPr>
        <w:t>.</w:t>
      </w:r>
    </w:p>
    <w:p w14:paraId="5A169563" w14:textId="77777777" w:rsidR="000016FC" w:rsidRPr="000016FC" w:rsidRDefault="000016FC" w:rsidP="000016FC">
      <w:pPr>
        <w:pStyle w:val="Odstavecseseznamem"/>
        <w:numPr>
          <w:ilvl w:val="0"/>
          <w:numId w:val="19"/>
        </w:numPr>
        <w:spacing w:before="160" w:after="160"/>
        <w:ind w:right="113"/>
        <w:jc w:val="both"/>
        <w:rPr>
          <w:rFonts w:ascii="Calibri" w:hAnsi="Calibri" w:cs="Calibri"/>
          <w:b/>
        </w:rPr>
      </w:pPr>
      <w:r w:rsidRPr="000016FC">
        <w:rPr>
          <w:rFonts w:ascii="Calibri" w:hAnsi="Calibri" w:cs="Calibri"/>
          <w:b/>
        </w:rPr>
        <w:t>Datum objednání</w:t>
      </w:r>
      <w:r w:rsidRPr="000016FC">
        <w:rPr>
          <w:rFonts w:ascii="Calibri" w:hAnsi="Calibri" w:cs="Calibri"/>
        </w:rPr>
        <w:t xml:space="preserve">                                                        </w:t>
      </w:r>
      <w:r w:rsidRPr="000016FC">
        <w:rPr>
          <w:rFonts w:ascii="Calibri" w:hAnsi="Calibri" w:cs="Calibri"/>
          <w:b/>
        </w:rPr>
        <w:t>Datum dodání</w:t>
      </w:r>
    </w:p>
    <w:p w14:paraId="2F6DE75C" w14:textId="77777777" w:rsidR="000016FC" w:rsidRDefault="000016FC" w:rsidP="000016FC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26517995" w14:textId="77777777" w:rsidR="000016FC" w:rsidRDefault="000016FC" w:rsidP="000016F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1EB215B5" w14:textId="77777777" w:rsidR="000016FC" w:rsidRDefault="000016FC" w:rsidP="000016FC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30F78CA8" w14:textId="77777777" w:rsidR="000016FC" w:rsidRDefault="000016FC" w:rsidP="000016F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způsobem:</w:t>
      </w:r>
    </w:p>
    <w:p w14:paraId="23DBE2F2" w14:textId="77777777" w:rsidR="000016FC" w:rsidRDefault="000016FC" w:rsidP="000016FC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v případě kladného vyřízení reklamace navráceny zpět způsobem:</w:t>
      </w:r>
    </w:p>
    <w:p w14:paraId="459E368E" w14:textId="77777777" w:rsidR="000016FC" w:rsidRPr="00A41BDE" w:rsidRDefault="000016FC" w:rsidP="000016FC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 w:rsidRPr="00A41BDE">
        <w:rPr>
          <w:rFonts w:ascii="Calibri" w:hAnsi="Calibri" w:cs="Calibri"/>
          <w:b/>
        </w:rPr>
        <w:t>V případě bankovního převodu, uveďte bankovní účet:</w:t>
      </w:r>
    </w:p>
    <w:p w14:paraId="619FBADA" w14:textId="77777777" w:rsidR="000016FC" w:rsidRDefault="000016FC" w:rsidP="000016FC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47D03229" w14:textId="77777777" w:rsidR="000016FC" w:rsidRDefault="000016FC" w:rsidP="000016FC">
      <w:pPr>
        <w:pStyle w:val="Odstavecseseznamem"/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D6824">
        <w:rPr>
          <w:rFonts w:ascii="Calibri" w:hAnsi="Calibri" w:cs="Calibri"/>
          <w:b/>
        </w:rPr>
        <w:t xml:space="preserve"> Jméno a příjmení </w:t>
      </w:r>
      <w:r>
        <w:rPr>
          <w:rFonts w:ascii="Calibri" w:hAnsi="Calibri" w:cs="Calibri"/>
          <w:b/>
        </w:rPr>
        <w:t>zákazníka</w:t>
      </w:r>
      <w:r w:rsidRPr="001D6824">
        <w:rPr>
          <w:rFonts w:ascii="Calibri" w:hAnsi="Calibri" w:cs="Calibri"/>
          <w:b/>
        </w:rPr>
        <w:t>:</w:t>
      </w:r>
    </w:p>
    <w:p w14:paraId="19211721" w14:textId="77777777" w:rsidR="000016FC" w:rsidRPr="001D6824" w:rsidRDefault="000016FC" w:rsidP="000016FC">
      <w:pPr>
        <w:pStyle w:val="Odstavecseseznamem"/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2581045D" w14:textId="77777777" w:rsidR="000016FC" w:rsidRDefault="000016FC" w:rsidP="000016F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zákazníka:</w:t>
      </w:r>
    </w:p>
    <w:p w14:paraId="6191202D" w14:textId="77777777" w:rsidR="000016FC" w:rsidRDefault="000016FC" w:rsidP="000016FC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178C47A0" w14:textId="77777777" w:rsidR="000016FC" w:rsidRDefault="000016FC" w:rsidP="000016FC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BA48077" w14:textId="77777777" w:rsidR="000016FC" w:rsidRDefault="000016FC" w:rsidP="000016FC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0EC85E63" w14:textId="2EE2F762" w:rsidR="000016FC" w:rsidRPr="004B1C21" w:rsidRDefault="000016FC" w:rsidP="004B1C2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A41BDE">
        <w:rPr>
          <w:rFonts w:ascii="Calibri" w:hAnsi="Calibri" w:cs="Calibri"/>
          <w:b/>
        </w:rPr>
        <w:t>Telefon:</w:t>
      </w:r>
    </w:p>
    <w:p w14:paraId="37D9ABD8" w14:textId="77777777" w:rsidR="000016FC" w:rsidRDefault="000016FC" w:rsidP="000016FC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4A259EE" w14:textId="77777777" w:rsidR="000016FC" w:rsidRPr="00D028C6" w:rsidRDefault="000016FC" w:rsidP="000016FC">
      <w:pPr>
        <w:tabs>
          <w:tab w:val="center" w:pos="2025"/>
        </w:tabs>
        <w:spacing w:before="160" w:after="160"/>
        <w:ind w:left="720" w:right="113" w:hanging="720"/>
        <w:rPr>
          <w:b/>
        </w:rPr>
      </w:pPr>
      <w:r w:rsidRPr="00D028C6">
        <w:rPr>
          <w:rFonts w:ascii="Calibri" w:hAnsi="Calibri" w:cs="Calibri"/>
          <w:b/>
        </w:rPr>
        <w:t>V………………………… Dne……………………………….</w:t>
      </w:r>
    </w:p>
    <w:p w14:paraId="5360DED8" w14:textId="77777777" w:rsidR="000016FC" w:rsidRDefault="000016FC" w:rsidP="000016F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651E713" w14:textId="77777777" w:rsidR="000016FC" w:rsidRDefault="000016FC" w:rsidP="000016F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4F1A9F3D" w14:textId="77777777" w:rsidR="000016FC" w:rsidRDefault="000016FC" w:rsidP="000016FC">
      <w:pPr>
        <w:tabs>
          <w:tab w:val="center" w:pos="2025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B5BD11C" w14:textId="77777777" w:rsidR="000016FC" w:rsidRDefault="000016FC" w:rsidP="00992CFA">
      <w:pPr>
        <w:tabs>
          <w:tab w:val="center" w:pos="2025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>Podpis</w:t>
      </w:r>
    </w:p>
    <w:p w14:paraId="1C71F2DF" w14:textId="77777777" w:rsidR="000016FC" w:rsidRDefault="000016FC" w:rsidP="000016F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5A7F045D" w14:textId="77777777" w:rsidR="00DB4292" w:rsidRPr="00992CFA" w:rsidRDefault="000016FC" w:rsidP="004D27F8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………………………………………</w:t>
      </w:r>
    </w:p>
    <w:sectPr w:rsidR="00DB4292" w:rsidRPr="00992CFA" w:rsidSect="004B1C21">
      <w:headerReference w:type="default" r:id="rId8"/>
      <w:pgSz w:w="11906" w:h="16838"/>
      <w:pgMar w:top="709" w:right="1417" w:bottom="0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5C785" w14:textId="77777777" w:rsidR="00201DBD" w:rsidRDefault="00201DBD" w:rsidP="008A289C">
      <w:pPr>
        <w:spacing w:after="0" w:line="240" w:lineRule="auto"/>
      </w:pPr>
      <w:r>
        <w:separator/>
      </w:r>
    </w:p>
  </w:endnote>
  <w:endnote w:type="continuationSeparator" w:id="0">
    <w:p w14:paraId="17BA58E3" w14:textId="77777777" w:rsidR="00201DBD" w:rsidRDefault="00201DB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AF79" w14:textId="77777777" w:rsidR="00201DBD" w:rsidRDefault="00201DBD" w:rsidP="008A289C">
      <w:pPr>
        <w:spacing w:after="0" w:line="240" w:lineRule="auto"/>
      </w:pPr>
      <w:r>
        <w:separator/>
      </w:r>
    </w:p>
  </w:footnote>
  <w:footnote w:type="continuationSeparator" w:id="0">
    <w:p w14:paraId="590F4B92" w14:textId="77777777" w:rsidR="00201DBD" w:rsidRDefault="00201DB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C391" w14:textId="73B2D9A5" w:rsidR="00A2155B" w:rsidRPr="00BA1606" w:rsidRDefault="00A2155B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2F4EE7" w:rsidRPr="0074769A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www.stomadental.cz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2F0DBB"/>
    <w:multiLevelType w:val="hybridMultilevel"/>
    <w:tmpl w:val="E3D2B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7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6"/>
  </w:num>
  <w:num w:numId="17">
    <w:abstractNumId w:val="1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016FC"/>
    <w:rsid w:val="00020EEC"/>
    <w:rsid w:val="0005727C"/>
    <w:rsid w:val="00080C69"/>
    <w:rsid w:val="000D48C4"/>
    <w:rsid w:val="00103422"/>
    <w:rsid w:val="001D524C"/>
    <w:rsid w:val="00200B3D"/>
    <w:rsid w:val="00201DBD"/>
    <w:rsid w:val="002F4EE7"/>
    <w:rsid w:val="00344742"/>
    <w:rsid w:val="00385E9A"/>
    <w:rsid w:val="004B1C21"/>
    <w:rsid w:val="004B3D08"/>
    <w:rsid w:val="004D27F8"/>
    <w:rsid w:val="005E35DB"/>
    <w:rsid w:val="006545E2"/>
    <w:rsid w:val="00666B2A"/>
    <w:rsid w:val="007738EE"/>
    <w:rsid w:val="007C03E0"/>
    <w:rsid w:val="007D2ED3"/>
    <w:rsid w:val="0080626C"/>
    <w:rsid w:val="00826E72"/>
    <w:rsid w:val="008818E8"/>
    <w:rsid w:val="00882798"/>
    <w:rsid w:val="008A289C"/>
    <w:rsid w:val="00982DCF"/>
    <w:rsid w:val="00985766"/>
    <w:rsid w:val="00992CFA"/>
    <w:rsid w:val="00A2155B"/>
    <w:rsid w:val="00A662C1"/>
    <w:rsid w:val="00B54207"/>
    <w:rsid w:val="00B64CAC"/>
    <w:rsid w:val="00BA1606"/>
    <w:rsid w:val="00BD7D11"/>
    <w:rsid w:val="00C02C2E"/>
    <w:rsid w:val="00C351E8"/>
    <w:rsid w:val="00C95028"/>
    <w:rsid w:val="00CB241D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E14A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54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madent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FAB0-EE0B-48CC-AF83-AEBDE716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Otakar</cp:lastModifiedBy>
  <cp:revision>2</cp:revision>
  <cp:lastPrinted>2014-01-14T15:43:00Z</cp:lastPrinted>
  <dcterms:created xsi:type="dcterms:W3CDTF">2022-04-15T15:46:00Z</dcterms:created>
  <dcterms:modified xsi:type="dcterms:W3CDTF">2022-04-15T15:46:00Z</dcterms:modified>
</cp:coreProperties>
</file>